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62" w:rsidRDefault="001F3F62" w:rsidP="001F3F62">
      <w:pPr>
        <w:ind w:left="-1560"/>
        <w:jc w:val="right"/>
        <w:rPr>
          <w:noProof/>
          <w:sz w:val="24"/>
          <w:szCs w:val="24"/>
          <w:lang w:eastAsia="ru-RU"/>
        </w:rPr>
      </w:pPr>
      <w:bookmarkStart w:id="0" w:name="_GoBack"/>
      <w:bookmarkEnd w:id="0"/>
      <w:r w:rsidRPr="00CF12CC">
        <w:rPr>
          <w:rFonts w:ascii="Times New Roman" w:hAnsi="Times New Roman" w:cs="Times New Roman"/>
          <w:b/>
          <w:sz w:val="24"/>
          <w:szCs w:val="24"/>
        </w:rPr>
        <w:t>ПРОЕКТ</w:t>
      </w:r>
      <w:r w:rsidRPr="00CF12CC">
        <w:rPr>
          <w:noProof/>
          <w:sz w:val="24"/>
          <w:szCs w:val="24"/>
          <w:lang w:eastAsia="ru-RU"/>
        </w:rPr>
        <w:t xml:space="preserve"> </w:t>
      </w:r>
    </w:p>
    <w:p w:rsidR="00820736" w:rsidRPr="00CF12CC" w:rsidRDefault="00820736" w:rsidP="001F3F62">
      <w:pPr>
        <w:ind w:left="-1560"/>
        <w:rPr>
          <w:rFonts w:ascii="Times New Roman" w:hAnsi="Times New Roman" w:cs="Times New Roman"/>
          <w:b/>
          <w:sz w:val="24"/>
          <w:szCs w:val="24"/>
        </w:rPr>
      </w:pPr>
      <w:r w:rsidRPr="00CF12CC">
        <w:rPr>
          <w:noProof/>
          <w:sz w:val="24"/>
          <w:szCs w:val="24"/>
          <w:lang w:eastAsia="ru-RU"/>
        </w:rPr>
        <w:drawing>
          <wp:inline distT="0" distB="0" distL="0" distR="0" wp14:anchorId="21FD8AE0" wp14:editId="16C57C48">
            <wp:extent cx="1095375" cy="1095375"/>
            <wp:effectExtent l="0" t="0" r="9525" b="9525"/>
            <wp:docPr id="1" name="Рисунок 1" descr="https://st3.depositphotos.com/8552656/12603/v/450/depositphotos_126033072-stock-illustration-trout-fish-logo-fis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t3.depositphotos.com/8552656/12603/v/450/depositphotos_126033072-stock-illustration-trout-fish-logo-fish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2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20736" w:rsidRPr="00CF12CC" w:rsidRDefault="00820736" w:rsidP="00820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2CC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 Областного мероприятия «День рыбака» в парк-отеле «Бухта-Коприно» Рыбинский МР 08-10.07.2022 </w:t>
      </w:r>
    </w:p>
    <w:tbl>
      <w:tblPr>
        <w:tblStyle w:val="a4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5358"/>
        <w:gridCol w:w="1588"/>
        <w:gridCol w:w="2410"/>
      </w:tblGrid>
      <w:tr w:rsidR="00820736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36" w:rsidRPr="00CF12CC" w:rsidRDefault="00820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36" w:rsidRPr="00CF12CC" w:rsidRDefault="008207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36" w:rsidRPr="00CF12CC" w:rsidRDefault="008207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36" w:rsidRPr="00CF12CC" w:rsidRDefault="00820736" w:rsidP="00CF12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20736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6" w:rsidRPr="00CF12CC" w:rsidRDefault="00820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36" w:rsidRPr="00CF12CC" w:rsidRDefault="00820736" w:rsidP="00CF12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08.07.2022</w:t>
            </w:r>
          </w:p>
        </w:tc>
      </w:tr>
      <w:tr w:rsidR="00820736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36" w:rsidRPr="00CF12CC" w:rsidRDefault="00820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36" w:rsidRPr="00CF12CC" w:rsidRDefault="00820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 xml:space="preserve">Заезд </w:t>
            </w:r>
            <w:r w:rsidRPr="00CF1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 xml:space="preserve"> гостей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36" w:rsidRPr="00CF12CC" w:rsidRDefault="00820736" w:rsidP="001F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  <w:r w:rsidR="001F3F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6" w:rsidRPr="00CF12CC" w:rsidRDefault="00820736" w:rsidP="00CF12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736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36" w:rsidRPr="00CF12CC" w:rsidRDefault="00820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36" w:rsidRPr="00CF12CC" w:rsidRDefault="00820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36" w:rsidRPr="00CF12CC" w:rsidRDefault="001F3F62" w:rsidP="001F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r w:rsidR="00820736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-21:00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36" w:rsidRPr="00CF12CC" w:rsidRDefault="00820736" w:rsidP="00CF12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Ресторан «Ковчег»</w:t>
            </w:r>
          </w:p>
        </w:tc>
      </w:tr>
      <w:tr w:rsidR="00820736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36" w:rsidRPr="00CF12CC" w:rsidRDefault="00820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36" w:rsidRPr="00CF12CC" w:rsidRDefault="00820736" w:rsidP="00CF12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09.07.2022</w:t>
            </w:r>
          </w:p>
        </w:tc>
      </w:tr>
      <w:tr w:rsidR="00924DCC" w:rsidRPr="00CF12CC" w:rsidTr="004A1C61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C" w:rsidRPr="00CF12CC" w:rsidRDefault="00924DCC" w:rsidP="00CF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Официальная часть</w:t>
            </w:r>
          </w:p>
        </w:tc>
      </w:tr>
      <w:tr w:rsidR="00820736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36" w:rsidRPr="00CF12CC" w:rsidRDefault="00820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36" w:rsidRPr="00CF12CC" w:rsidRDefault="00820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участников деловой программы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36" w:rsidRPr="001F3F62" w:rsidRDefault="004A1C61" w:rsidP="004A1C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20736" w:rsidRPr="001F3F62">
              <w:rPr>
                <w:rFonts w:ascii="Times New Roman" w:hAnsi="Times New Roman" w:cs="Times New Roman"/>
                <w:b/>
                <w:sz w:val="24"/>
                <w:szCs w:val="24"/>
              </w:rPr>
              <w:t>:00-</w:t>
            </w:r>
            <w:r w:rsidRPr="001F3F6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20736" w:rsidRPr="001F3F6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36" w:rsidRPr="00CF12CC" w:rsidRDefault="00820736" w:rsidP="00CF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Конференц-зал «Бухты «Коприно»</w:t>
            </w:r>
          </w:p>
        </w:tc>
      </w:tr>
      <w:tr w:rsidR="00820736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36" w:rsidRPr="00CF12CC" w:rsidRDefault="00820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36" w:rsidRPr="00CF12CC" w:rsidRDefault="00820736" w:rsidP="00D8185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D8185D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межрегионального форума </w:t>
            </w: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«Развитие рыбохозяйственного комплекса в бассейне Верхней Волги»</w:t>
            </w:r>
            <w:r w:rsidRPr="00CF12C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36" w:rsidRPr="001F3F62" w:rsidRDefault="004A1C61" w:rsidP="004A1C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6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20736" w:rsidRPr="001F3F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F3F6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20736" w:rsidRPr="001F3F62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1F3F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0736" w:rsidRPr="001F3F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F3F6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36" w:rsidRPr="00CF12CC" w:rsidRDefault="00820736" w:rsidP="00CF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Конференц-зал «Бухты «Коприно»</w:t>
            </w:r>
          </w:p>
        </w:tc>
      </w:tr>
      <w:tr w:rsidR="00820736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36" w:rsidRPr="00CF12CC" w:rsidRDefault="00820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36" w:rsidRPr="00CF12CC" w:rsidRDefault="00820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36" w:rsidRPr="001F3F62" w:rsidRDefault="00820736" w:rsidP="004A1C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1C61" w:rsidRPr="001F3F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F3F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A1C61" w:rsidRPr="001F3F6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F3F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A1C61" w:rsidRPr="001F3F6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F3F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A1C61" w:rsidRPr="001F3F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F3F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36" w:rsidRPr="00CF12CC" w:rsidRDefault="00820736" w:rsidP="00CF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Ресторан «Ковчег»</w:t>
            </w:r>
          </w:p>
        </w:tc>
      </w:tr>
      <w:tr w:rsidR="004A1C61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61" w:rsidRPr="00CF12CC" w:rsidRDefault="004A1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61" w:rsidRPr="00CF12CC" w:rsidRDefault="004A1C61" w:rsidP="004A1C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стерляди, сазана, личинок судака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61" w:rsidRPr="001F3F62" w:rsidRDefault="004A1C61" w:rsidP="004A1C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62">
              <w:rPr>
                <w:rFonts w:ascii="Times New Roman" w:hAnsi="Times New Roman" w:cs="Times New Roman"/>
                <w:b/>
                <w:sz w:val="24"/>
                <w:szCs w:val="24"/>
              </w:rPr>
              <w:t>13:30-14:00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61" w:rsidRPr="00CF12CC" w:rsidRDefault="004A1C61" w:rsidP="00CF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 «Бухты «Коприно»</w:t>
            </w:r>
          </w:p>
        </w:tc>
      </w:tr>
      <w:tr w:rsidR="004A1C61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61" w:rsidRPr="00CF12CC" w:rsidRDefault="004A1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61" w:rsidRPr="00CF12CC" w:rsidRDefault="004A1C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61" w:rsidRPr="001F3F62" w:rsidRDefault="004A1C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3F62">
              <w:rPr>
                <w:rFonts w:ascii="Times New Roman" w:hAnsi="Times New Roman" w:cs="Times New Roman"/>
                <w:b/>
                <w:sz w:val="24"/>
                <w:szCs w:val="24"/>
              </w:rPr>
              <w:t>9:00-</w:t>
            </w:r>
            <w:r w:rsidRPr="001F3F62">
              <w:rPr>
                <w:rFonts w:ascii="Times New Roman" w:hAnsi="Times New Roman" w:cs="Times New Roman"/>
                <w:b/>
                <w:sz w:val="24"/>
                <w:szCs w:val="24"/>
              </w:rPr>
              <w:t>23:00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61" w:rsidRPr="00CF12CC" w:rsidRDefault="004A1C61" w:rsidP="00CF12C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Ресторан «Ковчег»</w:t>
            </w:r>
          </w:p>
        </w:tc>
      </w:tr>
      <w:tr w:rsidR="004A1C61" w:rsidRPr="00CF12CC" w:rsidTr="004A1C61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61" w:rsidRPr="00CF12CC" w:rsidRDefault="004A1C61" w:rsidP="00CF12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C61" w:rsidRPr="00CF12CC" w:rsidRDefault="004A1C61" w:rsidP="00CF12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10.07.2022</w:t>
            </w:r>
          </w:p>
        </w:tc>
      </w:tr>
      <w:tr w:rsidR="004A1C61" w:rsidRPr="00CF12CC" w:rsidTr="004A1C61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61" w:rsidRPr="00CF12CC" w:rsidRDefault="004A1C61" w:rsidP="00CF12CC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CF12CC">
              <w:rPr>
                <w:b/>
                <w:lang w:eastAsia="en-US"/>
              </w:rPr>
              <w:t>Соревнование по рыбной ловле</w:t>
            </w:r>
          </w:p>
          <w:p w:rsidR="004A1C61" w:rsidRPr="00CF12CC" w:rsidRDefault="004A1C61" w:rsidP="00CF12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61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61" w:rsidRPr="00CF12CC" w:rsidRDefault="004A1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61" w:rsidRPr="00CF12CC" w:rsidRDefault="004A1C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соревнований по рыбной ловле</w:t>
            </w:r>
          </w:p>
          <w:p w:rsidR="004A1C61" w:rsidRPr="00CF12CC" w:rsidRDefault="004A1C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61" w:rsidRPr="00CF12CC" w:rsidRDefault="004A1C61" w:rsidP="00CF12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F12C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  <w:r w:rsidR="00CF12C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61" w:rsidRPr="00CF12CC" w:rsidRDefault="004A1C61" w:rsidP="00CF12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Набережная «Бухты Коприно»</w:t>
            </w:r>
          </w:p>
        </w:tc>
      </w:tr>
      <w:tr w:rsidR="004A1C61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61" w:rsidRPr="00CF12CC" w:rsidRDefault="004A1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61" w:rsidRPr="00CF12CC" w:rsidRDefault="004A1C61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CF12CC">
              <w:rPr>
                <w:lang w:eastAsia="en-US"/>
              </w:rPr>
              <w:t xml:space="preserve">Соревнования по рыбной ловле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61" w:rsidRPr="00CF12CC" w:rsidRDefault="004A1C61" w:rsidP="00CF12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F12C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00-11</w:t>
            </w:r>
            <w:r w:rsidR="00CF12C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61" w:rsidRPr="00CF12CC" w:rsidRDefault="004A1C61" w:rsidP="00CF12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Набережная «Бухты Коприно»</w:t>
            </w:r>
          </w:p>
        </w:tc>
      </w:tr>
      <w:tr w:rsidR="004A1C61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61" w:rsidRPr="00CF12CC" w:rsidRDefault="004A1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61" w:rsidRPr="00CF12CC" w:rsidRDefault="004A1C6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церемония открытия праздника День рыбака с участием Губернатора Ярославской области</w:t>
            </w:r>
          </w:p>
          <w:p w:rsidR="004A1C61" w:rsidRPr="00CF12CC" w:rsidRDefault="004A1C61" w:rsidP="00CF12CC">
            <w:pPr>
              <w:numPr>
                <w:ilvl w:val="0"/>
                <w:numId w:val="3"/>
              </w:numPr>
              <w:tabs>
                <w:tab w:val="clear" w:pos="349"/>
                <w:tab w:val="num" w:pos="431"/>
              </w:tabs>
              <w:suppressAutoHyphens/>
              <w:spacing w:line="240" w:lineRule="auto"/>
              <w:ind w:left="431" w:hanging="218"/>
              <w:rPr>
                <w:rFonts w:ascii="Times New Roman" w:hAnsi="Times New Roman"/>
                <w:sz w:val="24"/>
                <w:szCs w:val="24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 xml:space="preserve">шоу барабанщиков + танцевальное </w:t>
            </w:r>
            <w:proofErr w:type="spellStart"/>
            <w:r w:rsidRPr="00CF12CC">
              <w:rPr>
                <w:rFonts w:ascii="Times New Roman" w:hAnsi="Times New Roman"/>
                <w:sz w:val="24"/>
                <w:szCs w:val="24"/>
              </w:rPr>
              <w:t>интро</w:t>
            </w:r>
            <w:proofErr w:type="spellEnd"/>
            <w:r w:rsidRPr="00CF1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C61" w:rsidRPr="00CF12CC" w:rsidRDefault="004A1C61" w:rsidP="00CF12CC">
            <w:pPr>
              <w:numPr>
                <w:ilvl w:val="0"/>
                <w:numId w:val="3"/>
              </w:numPr>
              <w:tabs>
                <w:tab w:val="clear" w:pos="349"/>
                <w:tab w:val="num" w:pos="431"/>
              </w:tabs>
              <w:suppressAutoHyphens/>
              <w:spacing w:line="240" w:lineRule="auto"/>
              <w:ind w:left="431" w:hanging="218"/>
              <w:rPr>
                <w:rFonts w:ascii="Times New Roman" w:hAnsi="Times New Roman"/>
                <w:sz w:val="24"/>
                <w:szCs w:val="24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конная выездка</w:t>
            </w:r>
          </w:p>
          <w:p w:rsidR="004A1C61" w:rsidRPr="00CF12CC" w:rsidRDefault="004A1C61" w:rsidP="00CF12CC">
            <w:pPr>
              <w:numPr>
                <w:ilvl w:val="0"/>
                <w:numId w:val="3"/>
              </w:numPr>
              <w:tabs>
                <w:tab w:val="clear" w:pos="349"/>
                <w:tab w:val="num" w:pos="431"/>
              </w:tabs>
              <w:suppressAutoHyphens/>
              <w:spacing w:line="240" w:lineRule="auto"/>
              <w:ind w:left="431" w:hanging="218"/>
              <w:rPr>
                <w:rFonts w:ascii="Times New Roman" w:hAnsi="Times New Roman"/>
                <w:sz w:val="24"/>
                <w:szCs w:val="24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приветственное слово Губернатора ЯО</w:t>
            </w:r>
          </w:p>
          <w:p w:rsidR="004A1C61" w:rsidRPr="00CF12CC" w:rsidRDefault="00C67BD5" w:rsidP="00CF12CC">
            <w:pPr>
              <w:numPr>
                <w:ilvl w:val="0"/>
                <w:numId w:val="3"/>
              </w:numPr>
              <w:tabs>
                <w:tab w:val="clear" w:pos="349"/>
                <w:tab w:val="num" w:pos="431"/>
              </w:tabs>
              <w:suppressAutoHyphens/>
              <w:spacing w:line="240" w:lineRule="auto"/>
              <w:ind w:left="431" w:hanging="218"/>
              <w:rPr>
                <w:rFonts w:ascii="Times New Roman" w:hAnsi="Times New Roman"/>
                <w:sz w:val="24"/>
                <w:szCs w:val="24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приветственное</w:t>
            </w:r>
            <w:r w:rsidR="004A1C61" w:rsidRPr="00CF12CC">
              <w:rPr>
                <w:rFonts w:ascii="Times New Roman" w:hAnsi="Times New Roman"/>
                <w:sz w:val="24"/>
                <w:szCs w:val="24"/>
              </w:rPr>
              <w:t xml:space="preserve"> слово представителей Федерального агентства по рыболовству  </w:t>
            </w:r>
          </w:p>
          <w:p w:rsidR="004A1C61" w:rsidRPr="00CF12CC" w:rsidRDefault="004A1C61" w:rsidP="00CF12CC">
            <w:pPr>
              <w:numPr>
                <w:ilvl w:val="0"/>
                <w:numId w:val="3"/>
              </w:numPr>
              <w:tabs>
                <w:tab w:val="clear" w:pos="349"/>
                <w:tab w:val="num" w:pos="431"/>
              </w:tabs>
              <w:suppressAutoHyphens/>
              <w:spacing w:line="240" w:lineRule="auto"/>
              <w:ind w:left="431" w:hanging="218"/>
              <w:rPr>
                <w:rFonts w:ascii="Times New Roman" w:hAnsi="Times New Roman"/>
                <w:sz w:val="24"/>
                <w:szCs w:val="24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поднятие флага</w:t>
            </w:r>
          </w:p>
          <w:p w:rsidR="004A1C61" w:rsidRPr="00CF12CC" w:rsidRDefault="004A1C61" w:rsidP="00CF12CC">
            <w:pPr>
              <w:numPr>
                <w:ilvl w:val="0"/>
                <w:numId w:val="3"/>
              </w:numPr>
              <w:tabs>
                <w:tab w:val="clear" w:pos="349"/>
                <w:tab w:val="num" w:pos="431"/>
              </w:tabs>
              <w:suppressAutoHyphens/>
              <w:spacing w:line="240" w:lineRule="auto"/>
              <w:ind w:left="431" w:hanging="218"/>
              <w:rPr>
                <w:rFonts w:ascii="Times New Roman" w:hAnsi="Times New Roman"/>
                <w:sz w:val="24"/>
                <w:szCs w:val="24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гимн «Дня Рыбака»</w:t>
            </w:r>
          </w:p>
          <w:p w:rsidR="004A1C61" w:rsidRPr="00CF12CC" w:rsidRDefault="004A1C61" w:rsidP="00CF12CC">
            <w:pPr>
              <w:numPr>
                <w:ilvl w:val="0"/>
                <w:numId w:val="3"/>
              </w:numPr>
              <w:tabs>
                <w:tab w:val="clear" w:pos="349"/>
                <w:tab w:val="num" w:pos="431"/>
              </w:tabs>
              <w:suppressAutoHyphens/>
              <w:spacing w:line="240" w:lineRule="auto"/>
              <w:ind w:left="431" w:hanging="2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салют (цветной)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61" w:rsidRPr="00CF12CC" w:rsidRDefault="004A1C61" w:rsidP="001F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r w:rsidR="001F3F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12:20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61" w:rsidRPr="00CF12CC" w:rsidRDefault="004A1C61" w:rsidP="00CF12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Набережная «Бухты Коприно», сцена</w:t>
            </w:r>
          </w:p>
        </w:tc>
      </w:tr>
      <w:tr w:rsidR="004A1C61" w:rsidRPr="00CF12CC" w:rsidTr="004A1C61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61" w:rsidRPr="00CF12CC" w:rsidRDefault="004A1C61" w:rsidP="00CF12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Развлекательные и активные мероприятия</w:t>
            </w:r>
          </w:p>
        </w:tc>
      </w:tr>
      <w:tr w:rsidR="004A1C61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61" w:rsidRPr="00CF12CC" w:rsidRDefault="004A1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61" w:rsidRPr="00CF12CC" w:rsidRDefault="004A1C61" w:rsidP="00CF12CC">
            <w:pPr>
              <w:numPr>
                <w:ilvl w:val="0"/>
                <w:numId w:val="3"/>
              </w:numPr>
              <w:tabs>
                <w:tab w:val="clear" w:pos="349"/>
                <w:tab w:val="num" w:pos="431"/>
              </w:tabs>
              <w:suppressAutoHyphens/>
              <w:spacing w:line="240" w:lineRule="auto"/>
              <w:ind w:left="431" w:hanging="218"/>
              <w:rPr>
                <w:rFonts w:ascii="Times New Roman" w:hAnsi="Times New Roman"/>
                <w:sz w:val="24"/>
                <w:szCs w:val="24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 xml:space="preserve">конкурс ухи </w:t>
            </w:r>
          </w:p>
          <w:p w:rsidR="004A1C61" w:rsidRPr="00CF12CC" w:rsidRDefault="004A1C61" w:rsidP="00CF12CC">
            <w:pPr>
              <w:numPr>
                <w:ilvl w:val="0"/>
                <w:numId w:val="3"/>
              </w:numPr>
              <w:tabs>
                <w:tab w:val="clear" w:pos="349"/>
                <w:tab w:val="num" w:pos="431"/>
              </w:tabs>
              <w:suppressAutoHyphens/>
              <w:spacing w:line="240" w:lineRule="auto"/>
              <w:ind w:left="431" w:hanging="218"/>
              <w:rPr>
                <w:rFonts w:ascii="Times New Roman" w:hAnsi="Times New Roman"/>
                <w:sz w:val="24"/>
                <w:szCs w:val="24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конкурс оригинального блюда</w:t>
            </w:r>
          </w:p>
          <w:p w:rsidR="004A1C61" w:rsidRPr="00CF12CC" w:rsidRDefault="004A1C61" w:rsidP="00CF12CC">
            <w:pPr>
              <w:numPr>
                <w:ilvl w:val="0"/>
                <w:numId w:val="3"/>
              </w:numPr>
              <w:tabs>
                <w:tab w:val="clear" w:pos="349"/>
                <w:tab w:val="num" w:pos="431"/>
              </w:tabs>
              <w:suppressAutoHyphens/>
              <w:spacing w:line="240" w:lineRule="auto"/>
              <w:ind w:left="431" w:hanging="218"/>
              <w:rPr>
                <w:rFonts w:ascii="Times New Roman" w:hAnsi="Times New Roman"/>
                <w:sz w:val="24"/>
                <w:szCs w:val="24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конкурс детского рисунка</w:t>
            </w:r>
          </w:p>
          <w:p w:rsidR="004A1C61" w:rsidRPr="00CF12CC" w:rsidRDefault="004A1C61" w:rsidP="00CF12CC">
            <w:pPr>
              <w:numPr>
                <w:ilvl w:val="0"/>
                <w:numId w:val="3"/>
              </w:numPr>
              <w:tabs>
                <w:tab w:val="clear" w:pos="349"/>
                <w:tab w:val="num" w:pos="431"/>
              </w:tabs>
              <w:suppressAutoHyphens/>
              <w:spacing w:line="240" w:lineRule="auto"/>
              <w:ind w:left="431" w:hanging="218"/>
              <w:rPr>
                <w:rFonts w:ascii="Times New Roman" w:hAnsi="Times New Roman"/>
                <w:sz w:val="24"/>
                <w:szCs w:val="24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lastRenderedPageBreak/>
              <w:t>конкурс «</w:t>
            </w:r>
            <w:proofErr w:type="spellStart"/>
            <w:r w:rsidRPr="00CF12CC">
              <w:rPr>
                <w:rFonts w:ascii="Times New Roman" w:hAnsi="Times New Roman"/>
                <w:sz w:val="24"/>
                <w:szCs w:val="24"/>
              </w:rPr>
              <w:t>НАШЕвидение</w:t>
            </w:r>
            <w:proofErr w:type="spellEnd"/>
            <w:r w:rsidRPr="00CF12CC">
              <w:rPr>
                <w:rFonts w:ascii="Times New Roman" w:hAnsi="Times New Roman"/>
                <w:sz w:val="24"/>
                <w:szCs w:val="24"/>
              </w:rPr>
              <w:t xml:space="preserve"> (конкурс рекордов)</w:t>
            </w:r>
          </w:p>
          <w:p w:rsidR="004A1C61" w:rsidRPr="00CF12CC" w:rsidRDefault="004A1C61" w:rsidP="00CF12CC">
            <w:pPr>
              <w:numPr>
                <w:ilvl w:val="0"/>
                <w:numId w:val="3"/>
              </w:numPr>
              <w:tabs>
                <w:tab w:val="clear" w:pos="349"/>
                <w:tab w:val="num" w:pos="431"/>
              </w:tabs>
              <w:suppressAutoHyphens/>
              <w:spacing w:line="240" w:lineRule="auto"/>
              <w:ind w:left="431" w:hanging="218"/>
              <w:rPr>
                <w:rFonts w:ascii="Times New Roman" w:hAnsi="Times New Roman"/>
                <w:sz w:val="24"/>
                <w:szCs w:val="24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 xml:space="preserve">конкурс рыбной ловли </w:t>
            </w:r>
          </w:p>
          <w:p w:rsidR="004A1C61" w:rsidRPr="00CF12CC" w:rsidRDefault="004A1C61" w:rsidP="00CF12CC">
            <w:pPr>
              <w:numPr>
                <w:ilvl w:val="0"/>
                <w:numId w:val="3"/>
              </w:numPr>
              <w:tabs>
                <w:tab w:val="clear" w:pos="349"/>
                <w:tab w:val="num" w:pos="431"/>
              </w:tabs>
              <w:suppressAutoHyphens/>
              <w:spacing w:line="240" w:lineRule="auto"/>
              <w:ind w:left="431" w:hanging="218"/>
              <w:rPr>
                <w:rFonts w:ascii="Times New Roman" w:hAnsi="Times New Roman"/>
                <w:sz w:val="24"/>
                <w:szCs w:val="24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конкурс зрительских симпатий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61" w:rsidRPr="00CF12CC" w:rsidRDefault="004A1C61" w:rsidP="004A1C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12:30-14.00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C61" w:rsidRPr="00CF12CC" w:rsidRDefault="004A1C61" w:rsidP="00CF12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Набережная «Бухты Коприно», сцена</w:t>
            </w:r>
          </w:p>
        </w:tc>
      </w:tr>
      <w:tr w:rsidR="00FE11EC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CF12CC" w:rsidRDefault="00FE11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CF12CC" w:rsidRDefault="00FE11EC" w:rsidP="00EA136E">
            <w:pPr>
              <w:spacing w:line="240" w:lineRule="auto"/>
              <w:rPr>
                <w:rFonts w:ascii="Calibri" w:eastAsia="Calibri" w:hAnsi="Calibri"/>
                <w:b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Начало работы детской анимации:</w:t>
            </w:r>
          </w:p>
          <w:p w:rsidR="00FE11EC" w:rsidRPr="00CF12CC" w:rsidRDefault="00FE11EC" w:rsidP="00CF12CC">
            <w:pPr>
              <w:numPr>
                <w:ilvl w:val="0"/>
                <w:numId w:val="3"/>
              </w:numPr>
              <w:tabs>
                <w:tab w:val="clear" w:pos="349"/>
                <w:tab w:val="num" w:pos="431"/>
              </w:tabs>
              <w:suppressAutoHyphens/>
              <w:spacing w:line="240" w:lineRule="auto"/>
              <w:ind w:left="431" w:hanging="2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2CC">
              <w:rPr>
                <w:rFonts w:ascii="Times New Roman" w:hAnsi="Times New Roman"/>
                <w:sz w:val="24"/>
                <w:szCs w:val="24"/>
              </w:rPr>
              <w:t>аквагрим</w:t>
            </w:r>
            <w:proofErr w:type="spellEnd"/>
            <w:r w:rsidRPr="00CF1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11EC" w:rsidRPr="00CF12CC" w:rsidRDefault="00FE11EC" w:rsidP="00CF12CC">
            <w:pPr>
              <w:numPr>
                <w:ilvl w:val="0"/>
                <w:numId w:val="3"/>
              </w:numPr>
              <w:tabs>
                <w:tab w:val="clear" w:pos="349"/>
                <w:tab w:val="num" w:pos="431"/>
              </w:tabs>
              <w:suppressAutoHyphens/>
              <w:spacing w:line="240" w:lineRule="auto"/>
              <w:ind w:left="431" w:hanging="218"/>
              <w:rPr>
                <w:rFonts w:ascii="Times New Roman" w:hAnsi="Times New Roman"/>
                <w:sz w:val="24"/>
                <w:szCs w:val="24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мастер классы</w:t>
            </w:r>
          </w:p>
          <w:p w:rsidR="00FE11EC" w:rsidRPr="00CF12CC" w:rsidRDefault="00FE11EC" w:rsidP="00CF12CC">
            <w:pPr>
              <w:numPr>
                <w:ilvl w:val="0"/>
                <w:numId w:val="3"/>
              </w:numPr>
              <w:tabs>
                <w:tab w:val="clear" w:pos="349"/>
                <w:tab w:val="num" w:pos="431"/>
              </w:tabs>
              <w:suppressAutoHyphens/>
              <w:spacing w:line="240" w:lineRule="auto"/>
              <w:ind w:left="431" w:hanging="218"/>
              <w:rPr>
                <w:sz w:val="24"/>
                <w:szCs w:val="24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творческие игры с детьми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CF12CC" w:rsidRDefault="00FE11EC" w:rsidP="001F3F62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35-16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CF12CC" w:rsidRDefault="00FE11EC" w:rsidP="00CF12CC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Один из павильонов справа от сцены</w:t>
            </w:r>
          </w:p>
        </w:tc>
      </w:tr>
      <w:tr w:rsidR="00FE11EC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CF12CC" w:rsidRDefault="00FE11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CF12CC" w:rsidRDefault="00FE11EC" w:rsidP="00EA13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12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Начало работы интерактивных зон:</w:t>
            </w:r>
          </w:p>
          <w:p w:rsidR="00FE11EC" w:rsidRPr="00CF12CC" w:rsidRDefault="00FE11EC" w:rsidP="00CF12CC">
            <w:pPr>
              <w:numPr>
                <w:ilvl w:val="0"/>
                <w:numId w:val="3"/>
              </w:numPr>
              <w:tabs>
                <w:tab w:val="clear" w:pos="349"/>
                <w:tab w:val="num" w:pos="431"/>
              </w:tabs>
              <w:suppressAutoHyphens/>
              <w:spacing w:line="240" w:lineRule="auto"/>
              <w:ind w:left="431" w:hanging="218"/>
              <w:rPr>
                <w:rFonts w:ascii="Times New Roman" w:hAnsi="Times New Roman"/>
                <w:sz w:val="24"/>
                <w:szCs w:val="24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 xml:space="preserve">выставка художников </w:t>
            </w:r>
            <w:r w:rsidR="00CF12CC" w:rsidRPr="00CF12CC">
              <w:rPr>
                <w:rFonts w:ascii="Times New Roman" w:hAnsi="Times New Roman"/>
                <w:sz w:val="24"/>
                <w:szCs w:val="24"/>
              </w:rPr>
              <w:t xml:space="preserve">Ярославской </w:t>
            </w:r>
            <w:r w:rsidRPr="00CF12CC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FE11EC" w:rsidRPr="00CF12CC" w:rsidRDefault="00FE11EC" w:rsidP="00CF12CC">
            <w:pPr>
              <w:numPr>
                <w:ilvl w:val="0"/>
                <w:numId w:val="3"/>
              </w:numPr>
              <w:tabs>
                <w:tab w:val="clear" w:pos="349"/>
                <w:tab w:val="num" w:pos="431"/>
              </w:tabs>
              <w:suppressAutoHyphens/>
              <w:spacing w:line="240" w:lineRule="auto"/>
              <w:ind w:left="431" w:hanging="218"/>
              <w:rPr>
                <w:rFonts w:ascii="Times New Roman" w:hAnsi="Times New Roman"/>
                <w:sz w:val="24"/>
                <w:szCs w:val="24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 xml:space="preserve">фотозона </w:t>
            </w:r>
          </w:p>
          <w:p w:rsidR="00FE11EC" w:rsidRPr="00CF12CC" w:rsidRDefault="00CF12CC" w:rsidP="00CF12CC">
            <w:pPr>
              <w:numPr>
                <w:ilvl w:val="0"/>
                <w:numId w:val="3"/>
              </w:numPr>
              <w:tabs>
                <w:tab w:val="clear" w:pos="349"/>
                <w:tab w:val="num" w:pos="431"/>
              </w:tabs>
              <w:suppressAutoHyphens/>
              <w:spacing w:line="240" w:lineRule="auto"/>
              <w:ind w:left="431" w:hanging="2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магнитлаб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FE11EC" w:rsidRPr="00CF12CC">
              <w:rPr>
                <w:rFonts w:ascii="Times New Roman" w:hAnsi="Times New Roman"/>
                <w:sz w:val="24"/>
                <w:szCs w:val="24"/>
              </w:rPr>
              <w:t>изготовление онлайн магнитов)</w:t>
            </w:r>
          </w:p>
          <w:p w:rsidR="00FE11EC" w:rsidRPr="00CF12CC" w:rsidRDefault="00FE11EC" w:rsidP="00CF12CC">
            <w:pPr>
              <w:numPr>
                <w:ilvl w:val="0"/>
                <w:numId w:val="3"/>
              </w:numPr>
              <w:tabs>
                <w:tab w:val="clear" w:pos="349"/>
                <w:tab w:val="num" w:pos="431"/>
              </w:tabs>
              <w:suppressAutoHyphens/>
              <w:spacing w:line="240" w:lineRule="auto"/>
              <w:ind w:left="431" w:hanging="218"/>
              <w:rPr>
                <w:rFonts w:ascii="Times New Roman" w:hAnsi="Times New Roman"/>
                <w:sz w:val="24"/>
                <w:szCs w:val="24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гончарная мастерская</w:t>
            </w:r>
          </w:p>
          <w:p w:rsidR="00FE11EC" w:rsidRPr="00CF12CC" w:rsidRDefault="00FE11EC" w:rsidP="00CF12CC">
            <w:pPr>
              <w:numPr>
                <w:ilvl w:val="0"/>
                <w:numId w:val="3"/>
              </w:numPr>
              <w:tabs>
                <w:tab w:val="clear" w:pos="349"/>
                <w:tab w:val="num" w:pos="431"/>
              </w:tabs>
              <w:suppressAutoHyphens/>
              <w:spacing w:line="240" w:lineRule="auto"/>
              <w:ind w:left="431" w:hanging="218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монетный двор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CF12CC" w:rsidRDefault="00FE11EC" w:rsidP="001F3F62">
            <w:pPr>
              <w:suppressAutoHyphens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35-16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CF12CC" w:rsidRDefault="00FE11EC" w:rsidP="00CF12CC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Асфальтированная зона в зоне пристани</w:t>
            </w:r>
          </w:p>
        </w:tc>
      </w:tr>
      <w:tr w:rsidR="00FE11EC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CF12CC" w:rsidRDefault="00FE11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CF12CC" w:rsidRDefault="00FE11EC" w:rsidP="00EA136E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6E79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Открытие конкурса Детского рисунка на асфальте</w:t>
            </w:r>
            <w:r w:rsidR="00CF12CC" w:rsidRPr="006E79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6E79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–</w:t>
            </w:r>
            <w:r w:rsidR="00CF12CC" w:rsidRPr="006E79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6E79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«Золотая рыбка</w:t>
            </w:r>
            <w:r w:rsidRPr="00CF12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CF12CC" w:rsidRDefault="00FE11EC" w:rsidP="001F3F62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35-15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CF12CC" w:rsidRDefault="00FE11EC" w:rsidP="00CF12CC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Асфальтированная площадка со стороны причала</w:t>
            </w:r>
          </w:p>
        </w:tc>
      </w:tr>
      <w:tr w:rsidR="00FE11EC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CF12CC" w:rsidRDefault="00FE11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6E794C" w:rsidRDefault="00FE11EC" w:rsidP="00EA13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79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Историческая  реконструкция через выдающихся людей Коприно</w:t>
            </w:r>
          </w:p>
          <w:p w:rsidR="00FE11EC" w:rsidRPr="00CF12CC" w:rsidRDefault="00FE11EC" w:rsidP="00CF12CC">
            <w:pPr>
              <w:numPr>
                <w:ilvl w:val="0"/>
                <w:numId w:val="3"/>
              </w:numPr>
              <w:tabs>
                <w:tab w:val="clear" w:pos="349"/>
                <w:tab w:val="num" w:pos="431"/>
              </w:tabs>
              <w:suppressAutoHyphens/>
              <w:spacing w:line="240" w:lineRule="auto"/>
              <w:ind w:left="431" w:hanging="218"/>
              <w:rPr>
                <w:rFonts w:ascii="Times New Roman" w:hAnsi="Times New Roman"/>
                <w:sz w:val="24"/>
                <w:szCs w:val="24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F12CC">
              <w:rPr>
                <w:rFonts w:ascii="Times New Roman" w:hAnsi="Times New Roman"/>
                <w:sz w:val="24"/>
                <w:szCs w:val="24"/>
              </w:rPr>
              <w:t>Этно</w:t>
            </w:r>
            <w:proofErr w:type="spellEnd"/>
            <w:r w:rsidRPr="00CF12CC">
              <w:rPr>
                <w:rFonts w:ascii="Times New Roman" w:hAnsi="Times New Roman"/>
                <w:sz w:val="24"/>
                <w:szCs w:val="24"/>
              </w:rPr>
              <w:t xml:space="preserve"> Кузня» Митя Кузнецов </w:t>
            </w:r>
          </w:p>
          <w:p w:rsidR="00FE11EC" w:rsidRPr="00CF12CC" w:rsidRDefault="00FE11EC" w:rsidP="00CF12CC">
            <w:pPr>
              <w:numPr>
                <w:ilvl w:val="0"/>
                <w:numId w:val="3"/>
              </w:numPr>
              <w:tabs>
                <w:tab w:val="clear" w:pos="349"/>
                <w:tab w:val="num" w:pos="431"/>
              </w:tabs>
              <w:suppressAutoHyphens/>
              <w:spacing w:line="240" w:lineRule="auto"/>
              <w:ind w:left="431" w:hanging="218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F12CC">
              <w:rPr>
                <w:rFonts w:ascii="Times New Roman" w:hAnsi="Times New Roman"/>
                <w:sz w:val="24"/>
                <w:szCs w:val="24"/>
              </w:rPr>
              <w:t>Podval</w:t>
            </w:r>
            <w:proofErr w:type="spellEnd"/>
            <w:r w:rsidRPr="00CF1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2CC">
              <w:rPr>
                <w:rFonts w:ascii="Times New Roman" w:hAnsi="Times New Roman"/>
                <w:sz w:val="24"/>
                <w:szCs w:val="24"/>
              </w:rPr>
              <w:t>Company</w:t>
            </w:r>
            <w:proofErr w:type="spellEnd"/>
            <w:r w:rsidRPr="00CF12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CF12CC" w:rsidRDefault="00FE11EC" w:rsidP="001F3F62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35-12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CF12CC" w:rsidRDefault="00FE11EC" w:rsidP="00CF12CC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Основная сцена</w:t>
            </w:r>
          </w:p>
        </w:tc>
      </w:tr>
      <w:tr w:rsidR="00FE11EC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CF12CC" w:rsidRDefault="00FE11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6E794C" w:rsidRDefault="00FE11EC" w:rsidP="00EA136E">
            <w:pPr>
              <w:spacing w:line="240" w:lineRule="auto"/>
              <w:rPr>
                <w:rFonts w:ascii="Calibri" w:eastAsia="Calibri" w:hAnsi="Calibri"/>
                <w:b/>
                <w:sz w:val="24"/>
                <w:szCs w:val="24"/>
                <w:lang w:eastAsia="zh-CN"/>
              </w:rPr>
            </w:pPr>
            <w:r w:rsidRPr="006E79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Представление  жюри «Конкурса Ухи»</w:t>
            </w:r>
          </w:p>
          <w:p w:rsidR="00FE11EC" w:rsidRPr="00CF12CC" w:rsidRDefault="00FE11EC" w:rsidP="00EA136E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 xml:space="preserve">*Приглашенная звезда К. Ивлев (на обсуждении)/ </w:t>
            </w:r>
            <w:proofErr w:type="spellStart"/>
            <w:r w:rsidRPr="00CF12CC">
              <w:rPr>
                <w:rFonts w:ascii="Times New Roman" w:hAnsi="Times New Roman"/>
                <w:sz w:val="24"/>
                <w:szCs w:val="24"/>
              </w:rPr>
              <w:t>медийный</w:t>
            </w:r>
            <w:proofErr w:type="spellEnd"/>
            <w:r w:rsidRPr="00CF12CC">
              <w:rPr>
                <w:rFonts w:ascii="Times New Roman" w:hAnsi="Times New Roman"/>
                <w:sz w:val="24"/>
                <w:szCs w:val="24"/>
              </w:rPr>
              <w:t xml:space="preserve"> шеф-повар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CF12CC" w:rsidRDefault="00FE11EC" w:rsidP="001F3F62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45-12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CF12CC" w:rsidRDefault="00FE11EC" w:rsidP="00CF12CC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Основная сцена</w:t>
            </w:r>
          </w:p>
        </w:tc>
      </w:tr>
      <w:tr w:rsidR="00FE11EC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CF12CC" w:rsidRDefault="00FE11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CF12CC" w:rsidRDefault="00FE11EC" w:rsidP="006E794C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6E79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Торжественный старт Конкурса Ухи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CF12CC" w:rsidRDefault="00FE11EC" w:rsidP="001F3F62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50-12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CF12CC" w:rsidRDefault="00FE11EC" w:rsidP="00CF12CC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Основная сцена</w:t>
            </w:r>
          </w:p>
        </w:tc>
      </w:tr>
      <w:tr w:rsidR="00FE11EC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CF12CC" w:rsidRDefault="00FE11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CF12CC" w:rsidRDefault="00FE11EC" w:rsidP="006E794C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6E79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Открытие Рыбной биржи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CF12CC" w:rsidRDefault="00FE11EC" w:rsidP="001F3F62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55-13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CF12CC" w:rsidRDefault="00FE11EC" w:rsidP="00CF12CC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Основная сцена и площадка перед сценой</w:t>
            </w:r>
          </w:p>
        </w:tc>
      </w:tr>
      <w:tr w:rsidR="00FE11EC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CF12CC" w:rsidRDefault="00FE11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CF12CC" w:rsidRDefault="00CF12CC" w:rsidP="00EA136E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Ховер</w:t>
            </w:r>
            <w:r w:rsidR="00FE11EC" w:rsidRPr="00CF12CC">
              <w:rPr>
                <w:rFonts w:ascii="Times New Roman" w:hAnsi="Times New Roman"/>
                <w:sz w:val="24"/>
                <w:szCs w:val="24"/>
              </w:rPr>
              <w:t>-бордистов</w:t>
            </w:r>
            <w:proofErr w:type="spellEnd"/>
            <w:r w:rsidR="00FE11EC" w:rsidRPr="00CF1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11EC" w:rsidRPr="00CF12CC" w:rsidRDefault="00FE11EC" w:rsidP="00EA136E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 xml:space="preserve">Шоу на воде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CF12CC" w:rsidRDefault="00FE11EC" w:rsidP="001F3F62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15-13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EC" w:rsidRPr="00CF12CC" w:rsidRDefault="00FE11EC" w:rsidP="00CF12CC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Акватория Волги</w:t>
            </w:r>
          </w:p>
        </w:tc>
      </w:tr>
      <w:tr w:rsidR="00CF12CC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6E794C" w:rsidRDefault="00CF12CC" w:rsidP="00EA136E">
            <w:pPr>
              <w:spacing w:line="240" w:lineRule="auto"/>
              <w:rPr>
                <w:rFonts w:ascii="Calibri" w:eastAsia="Calibri" w:hAnsi="Calibri"/>
                <w:b/>
                <w:sz w:val="24"/>
                <w:szCs w:val="24"/>
                <w:lang w:eastAsia="zh-CN"/>
              </w:rPr>
            </w:pPr>
            <w:r w:rsidRPr="006E79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Мастер-класс от именитого шеф-повара </w:t>
            </w:r>
          </w:p>
          <w:p w:rsidR="00CF12CC" w:rsidRPr="00CF12CC" w:rsidRDefault="00CF12CC" w:rsidP="00EA136E">
            <w:pPr>
              <w:spacing w:line="240" w:lineRule="auto"/>
              <w:rPr>
                <w:sz w:val="24"/>
                <w:szCs w:val="24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 xml:space="preserve">*Константин Ивлев </w:t>
            </w:r>
          </w:p>
          <w:p w:rsidR="00CF12CC" w:rsidRPr="00CF12CC" w:rsidRDefault="00CF12CC" w:rsidP="00EA136E">
            <w:pPr>
              <w:suppressAutoHyphens/>
              <w:spacing w:line="240" w:lineRule="auto"/>
              <w:ind w:left="72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 w:rsidP="001F3F62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30-13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 w:rsidP="00CF12CC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часть поля (</w:t>
            </w:r>
            <w:r w:rsidRPr="00CF12CC">
              <w:rPr>
                <w:rFonts w:ascii="Times New Roman" w:hAnsi="Times New Roman"/>
                <w:sz w:val="24"/>
                <w:szCs w:val="24"/>
              </w:rPr>
              <w:t>ближе к основной сцене)</w:t>
            </w:r>
          </w:p>
        </w:tc>
      </w:tr>
      <w:tr w:rsidR="00CF12CC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 w:rsidP="00EA136E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Прямое включение с зон приготовления ухи, интервью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 w:rsidP="001F3F62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50-14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 w:rsidP="00CF12CC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Экран на сцене</w:t>
            </w:r>
          </w:p>
        </w:tc>
      </w:tr>
      <w:tr w:rsidR="00CF12CC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 w:rsidP="00CF12CC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Выступление от одного из ярких творческих коллективов Я</w:t>
            </w:r>
            <w:r>
              <w:rPr>
                <w:rFonts w:ascii="Times New Roman" w:hAnsi="Times New Roman"/>
                <w:sz w:val="24"/>
                <w:szCs w:val="24"/>
              </w:rPr>
              <w:t>рославской обл</w:t>
            </w:r>
            <w:r w:rsidR="0012538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CF12CC">
              <w:rPr>
                <w:rFonts w:ascii="Times New Roman" w:hAnsi="Times New Roman"/>
                <w:sz w:val="24"/>
                <w:szCs w:val="24"/>
              </w:rPr>
              <w:t>, единственный в своем роде театр-кабаре «ЮТА»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 w:rsidP="001F3F62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00-14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 w:rsidP="00CF12CC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Основная сцена</w:t>
            </w:r>
          </w:p>
        </w:tc>
      </w:tr>
      <w:tr w:rsidR="00CF12CC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125383" w:rsidP="00EA136E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Ховер</w:t>
            </w:r>
            <w:r w:rsidR="00CF12CC" w:rsidRPr="00CF12CC">
              <w:rPr>
                <w:rFonts w:ascii="Times New Roman" w:hAnsi="Times New Roman"/>
                <w:sz w:val="24"/>
                <w:szCs w:val="24"/>
              </w:rPr>
              <w:t>-борды</w:t>
            </w:r>
            <w:proofErr w:type="spellEnd"/>
            <w:r w:rsidR="00CF12CC" w:rsidRPr="00CF12CC">
              <w:rPr>
                <w:rFonts w:ascii="Times New Roman" w:hAnsi="Times New Roman"/>
                <w:sz w:val="24"/>
                <w:szCs w:val="24"/>
              </w:rPr>
              <w:t xml:space="preserve">  (2–ой блок)</w:t>
            </w:r>
          </w:p>
          <w:p w:rsidR="00CF12CC" w:rsidRPr="00CF12CC" w:rsidRDefault="00CF12CC" w:rsidP="00EA136E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Шоу на воде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 w:rsidP="001F3F62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50-15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 w:rsidP="00CF12CC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Акватория Волги</w:t>
            </w:r>
          </w:p>
        </w:tc>
      </w:tr>
      <w:tr w:rsidR="00CF12CC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 w:rsidP="006E794C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6E79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Открытие фестиваля талантов, удивительных людей ЯО «</w:t>
            </w:r>
            <w:proofErr w:type="spellStart"/>
            <w:r w:rsidRPr="006E79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НАШЕвидение</w:t>
            </w:r>
            <w:proofErr w:type="spellEnd"/>
            <w:r w:rsidRPr="006E79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 w:rsidP="001F3F62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05-15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 w:rsidP="00CF12CC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Основная сцена</w:t>
            </w:r>
          </w:p>
        </w:tc>
      </w:tr>
      <w:tr w:rsidR="00CF12CC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 w:rsidP="00EA136E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Фильм об «Удивительных людях ЯО»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 w:rsidP="001F3F62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10-15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 w:rsidP="00CF12CC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Основная сцена</w:t>
            </w:r>
          </w:p>
        </w:tc>
      </w:tr>
      <w:tr w:rsidR="00CF12CC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 w:rsidP="00EA136E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Выступление финалиста шоу «Минута славы» Николая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Бабанова (</w:t>
            </w:r>
            <w:r w:rsidRPr="00CF12CC">
              <w:rPr>
                <w:rFonts w:ascii="Times New Roman" w:hAnsi="Times New Roman"/>
                <w:sz w:val="24"/>
                <w:szCs w:val="24"/>
              </w:rPr>
              <w:t>уроженец Ярославля)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 w:rsidP="001F3F62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15-15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 w:rsidP="00CF12CC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Площадка перед основной сценой</w:t>
            </w:r>
          </w:p>
        </w:tc>
      </w:tr>
      <w:tr w:rsidR="00CF12CC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 w:rsidP="00EA136E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Прямое включение с площадок приготовления ухи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 w:rsidP="001F3F62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25-15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 w:rsidP="00CF12CC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CF12CC">
              <w:rPr>
                <w:rFonts w:ascii="Times New Roman" w:hAnsi="Times New Roman"/>
                <w:sz w:val="24"/>
                <w:szCs w:val="24"/>
              </w:rPr>
              <w:t>Экран на основной сцене</w:t>
            </w:r>
          </w:p>
        </w:tc>
      </w:tr>
      <w:tr w:rsidR="00CF12CC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6E794C" w:rsidRDefault="00CF12C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79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Этапы конкурса «</w:t>
            </w:r>
            <w:proofErr w:type="spellStart"/>
            <w:r w:rsidRPr="006E79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НАШЕвидение</w:t>
            </w:r>
            <w:proofErr w:type="spellEnd"/>
            <w:r w:rsidRPr="006E79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CF12CC" w:rsidRDefault="00CF12CC">
            <w:pPr>
              <w:pStyle w:val="a7"/>
              <w:spacing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номинации 2022 (через экран)</w:t>
            </w:r>
          </w:p>
          <w:p w:rsidR="00CF12CC" w:rsidRPr="00CF12CC" w:rsidRDefault="00CF12CC" w:rsidP="00CF12CC">
            <w:pPr>
              <w:numPr>
                <w:ilvl w:val="0"/>
                <w:numId w:val="3"/>
              </w:numPr>
              <w:tabs>
                <w:tab w:val="clear" w:pos="349"/>
                <w:tab w:val="num" w:pos="431"/>
              </w:tabs>
              <w:suppressAutoHyphens/>
              <w:spacing w:line="240" w:lineRule="auto"/>
              <w:ind w:left="431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самый высокий человек на дне рыбака </w:t>
            </w:r>
          </w:p>
          <w:p w:rsidR="00CF12CC" w:rsidRPr="00CF12CC" w:rsidRDefault="00CF12CC" w:rsidP="00CF12CC">
            <w:pPr>
              <w:numPr>
                <w:ilvl w:val="0"/>
                <w:numId w:val="3"/>
              </w:numPr>
              <w:tabs>
                <w:tab w:val="clear" w:pos="349"/>
                <w:tab w:val="num" w:pos="431"/>
              </w:tabs>
              <w:suppressAutoHyphens/>
              <w:spacing w:line="240" w:lineRule="auto"/>
              <w:ind w:left="431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самый громкий (замер звука)</w:t>
            </w:r>
          </w:p>
          <w:p w:rsidR="00CF12CC" w:rsidRDefault="00CF12CC" w:rsidP="00CF12CC">
            <w:pPr>
              <w:numPr>
                <w:ilvl w:val="0"/>
                <w:numId w:val="3"/>
              </w:numPr>
              <w:tabs>
                <w:tab w:val="clear" w:pos="349"/>
                <w:tab w:val="num" w:pos="431"/>
              </w:tabs>
              <w:suppressAutoHyphens/>
              <w:spacing w:line="240" w:lineRule="auto"/>
              <w:ind w:left="431" w:hanging="218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самая длинная коса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Default="00CF12CC" w:rsidP="001F3F62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30-16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Default="00CF12CC" w:rsidP="00CF12CC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сцена</w:t>
            </w:r>
          </w:p>
        </w:tc>
      </w:tr>
      <w:tr w:rsidR="00CF12CC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Default="00CF12CC">
            <w:pPr>
              <w:suppressAutoHyphens/>
              <w:spacing w:line="240" w:lineRule="auto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муниципальных коллективов ЯО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Default="00CF12CC" w:rsidP="001F3F62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30-16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Default="00CF12CC" w:rsidP="00CF12CC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сцена</w:t>
            </w:r>
          </w:p>
        </w:tc>
      </w:tr>
      <w:tr w:rsidR="00CF12CC" w:rsidRPr="00CF12CC" w:rsidTr="00023B3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Default="00CF12CC" w:rsidP="001F3F62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закрытие праздника</w:t>
            </w:r>
          </w:p>
        </w:tc>
      </w:tr>
      <w:tr w:rsidR="00CF12CC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6E794C" w:rsidRDefault="00CF12CC" w:rsidP="006E794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794C">
              <w:rPr>
                <w:rFonts w:ascii="Times New Roman" w:hAnsi="Times New Roman"/>
                <w:sz w:val="24"/>
                <w:szCs w:val="24"/>
                <w:u w:val="single"/>
              </w:rPr>
              <w:t>Награждение конкурса рыбаков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Default="00CF12CC" w:rsidP="001F3F62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20-16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Default="00CF12CC" w:rsidP="00CF12CC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сцена</w:t>
            </w:r>
          </w:p>
        </w:tc>
      </w:tr>
      <w:tr w:rsidR="00CF12CC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6E794C" w:rsidRDefault="00CF12CC" w:rsidP="006E794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794C">
              <w:rPr>
                <w:rFonts w:ascii="Times New Roman" w:hAnsi="Times New Roman"/>
                <w:sz w:val="24"/>
                <w:szCs w:val="24"/>
                <w:u w:val="single"/>
              </w:rPr>
              <w:t>Награждение конкурса детского рисунка «Золотая рыбка»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Default="00CF12CC" w:rsidP="001F3F62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30-16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Default="00CF12CC" w:rsidP="00CF12CC">
            <w:p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сцена</w:t>
            </w:r>
          </w:p>
        </w:tc>
      </w:tr>
      <w:tr w:rsidR="00CF12CC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6E794C" w:rsidRDefault="00CF12C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79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Награждение участников Конкурса Ухи </w:t>
            </w:r>
          </w:p>
          <w:p w:rsidR="00CF12CC" w:rsidRPr="006E794C" w:rsidRDefault="00CF12C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794C">
              <w:rPr>
                <w:rFonts w:ascii="Times New Roman" w:hAnsi="Times New Roman"/>
                <w:sz w:val="24"/>
                <w:szCs w:val="24"/>
                <w:u w:val="single"/>
              </w:rPr>
              <w:t>Награждение участников конкурса «Оригинальное блюдо»</w:t>
            </w:r>
          </w:p>
          <w:p w:rsidR="00CF12CC" w:rsidRDefault="00CF12CC" w:rsidP="006E794C">
            <w:pPr>
              <w:spacing w:line="240" w:lineRule="auto"/>
              <w:rPr>
                <w:rFonts w:ascii="Calibri" w:eastAsia="Calibri" w:hAnsi="Calibri"/>
                <w:lang w:eastAsia="zh-CN"/>
              </w:rPr>
            </w:pPr>
            <w:r w:rsidRPr="006E79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Приз зрительских симпатий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Default="00CF12CC" w:rsidP="001F3F62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35-16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Default="00CF12CC" w:rsidP="00CF12CC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сцена</w:t>
            </w:r>
          </w:p>
        </w:tc>
      </w:tr>
      <w:tr w:rsidR="00CF12CC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6E794C" w:rsidRDefault="00CF12C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79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Финал праздника </w:t>
            </w:r>
          </w:p>
          <w:p w:rsidR="00CF12CC" w:rsidRPr="00CF12CC" w:rsidRDefault="00CF12CC" w:rsidP="00CF12CC">
            <w:pPr>
              <w:numPr>
                <w:ilvl w:val="0"/>
                <w:numId w:val="3"/>
              </w:numPr>
              <w:tabs>
                <w:tab w:val="clear" w:pos="349"/>
                <w:tab w:val="num" w:pos="431"/>
              </w:tabs>
              <w:suppressAutoHyphens/>
              <w:spacing w:line="240" w:lineRule="auto"/>
              <w:ind w:left="431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 праздника + шары в цветах российского флага</w:t>
            </w:r>
          </w:p>
          <w:p w:rsidR="00CF12CC" w:rsidRPr="00CF12CC" w:rsidRDefault="00CF12CC" w:rsidP="00CF12CC">
            <w:pPr>
              <w:numPr>
                <w:ilvl w:val="0"/>
                <w:numId w:val="3"/>
              </w:numPr>
              <w:tabs>
                <w:tab w:val="clear" w:pos="349"/>
                <w:tab w:val="num" w:pos="431"/>
              </w:tabs>
              <w:suppressAutoHyphens/>
              <w:spacing w:line="240" w:lineRule="auto"/>
              <w:ind w:left="431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анимация </w:t>
            </w:r>
          </w:p>
          <w:p w:rsidR="00CF12CC" w:rsidRDefault="00CF12CC" w:rsidP="00CF12CC">
            <w:pPr>
              <w:numPr>
                <w:ilvl w:val="0"/>
                <w:numId w:val="3"/>
              </w:numPr>
              <w:tabs>
                <w:tab w:val="clear" w:pos="349"/>
                <w:tab w:val="num" w:pos="431"/>
              </w:tabs>
              <w:suppressAutoHyphens/>
              <w:spacing w:line="240" w:lineRule="auto"/>
              <w:ind w:left="431" w:hanging="218"/>
              <w:rPr>
                <w:rFonts w:ascii="Calibri" w:eastAsia="Calibri" w:hAnsi="Calibri"/>
                <w:lang w:eastAsia="zh-C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танцевальный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гостями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Default="00CF12CC" w:rsidP="001F3F62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45-16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Default="00CF12CC" w:rsidP="00CF12CC">
            <w:pPr>
              <w:suppressAutoHyphens/>
              <w:spacing w:line="240" w:lineRule="auto"/>
              <w:jc w:val="center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у основной сцены</w:t>
            </w:r>
          </w:p>
        </w:tc>
      </w:tr>
      <w:tr w:rsidR="00CF12CC" w:rsidRPr="00CF12CC" w:rsidTr="004A1C61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 w:rsidP="001F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2CC" w:rsidRPr="00CF12CC" w:rsidRDefault="00CF12CC" w:rsidP="001F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Ярмарки, общественное питание, конкурсы</w:t>
            </w:r>
          </w:p>
          <w:p w:rsidR="00CF12CC" w:rsidRPr="00CF12CC" w:rsidRDefault="00CF12CC" w:rsidP="001F3F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2CC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CC" w:rsidRPr="00CF12CC" w:rsidRDefault="00CF1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Ярмарка местных производителей рыбной</w:t>
            </w:r>
            <w:r w:rsidR="001F3F62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продукции.</w:t>
            </w:r>
          </w:p>
          <w:p w:rsidR="00CF12CC" w:rsidRPr="00CF12CC" w:rsidRDefault="00CF1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CC" w:rsidRPr="00CF12CC" w:rsidRDefault="00CF12CC" w:rsidP="001F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00-17:00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CC" w:rsidRPr="00CF12CC" w:rsidRDefault="00CF12CC" w:rsidP="00CF12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Набережная «Бухты Коприно»</w:t>
            </w:r>
          </w:p>
        </w:tc>
      </w:tr>
      <w:tr w:rsidR="00CF12CC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CC" w:rsidRPr="00CF12CC" w:rsidRDefault="00CF1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CC" w:rsidRPr="00CF12CC" w:rsidRDefault="00CF1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 xml:space="preserve">Зона общественного питания. Летние кафе. </w:t>
            </w:r>
            <w:proofErr w:type="spellStart"/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Мангальная</w:t>
            </w:r>
            <w:proofErr w:type="spellEnd"/>
            <w:r w:rsidRPr="00CF12CC">
              <w:rPr>
                <w:rFonts w:ascii="Times New Roman" w:hAnsi="Times New Roman" w:cs="Times New Roman"/>
                <w:sz w:val="24"/>
                <w:szCs w:val="24"/>
              </w:rPr>
              <w:t xml:space="preserve"> зона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CC" w:rsidRPr="00CF12CC" w:rsidRDefault="00CF12CC" w:rsidP="001F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00-17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CC" w:rsidRPr="00CF12CC" w:rsidRDefault="00CF12CC" w:rsidP="00CF12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Набережная «Бухты Коприно»</w:t>
            </w:r>
          </w:p>
        </w:tc>
      </w:tr>
      <w:tr w:rsidR="00CF12CC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CC" w:rsidRPr="00CF12CC" w:rsidRDefault="00CF1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CC" w:rsidRPr="00CF12CC" w:rsidRDefault="00CF12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Ярмарка «Товары для рыбалки»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CC" w:rsidRPr="00CF12CC" w:rsidRDefault="00CF12CC" w:rsidP="001F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00-17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CC" w:rsidRPr="00CF12CC" w:rsidRDefault="00CF12CC" w:rsidP="00CF12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Набережная «Бухты Коприно»</w:t>
            </w:r>
          </w:p>
        </w:tc>
      </w:tr>
      <w:tr w:rsidR="00CF12CC" w:rsidRPr="00CF12CC" w:rsidTr="004A1C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 w:rsidP="00953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 w:rsidP="00953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Ярмарка мастеров народных промыслов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 w:rsidP="001F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00-17</w:t>
            </w:r>
            <w:r w:rsidR="006E794C"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F12C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CC" w:rsidRPr="00CF12CC" w:rsidRDefault="00CF12CC" w:rsidP="00CF12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CC">
              <w:rPr>
                <w:rFonts w:ascii="Times New Roman" w:hAnsi="Times New Roman" w:cs="Times New Roman"/>
                <w:sz w:val="24"/>
                <w:szCs w:val="24"/>
              </w:rPr>
              <w:t>Набережная «Бухты Коприно»</w:t>
            </w:r>
          </w:p>
        </w:tc>
      </w:tr>
    </w:tbl>
    <w:p w:rsidR="00F33AA4" w:rsidRPr="006E794C" w:rsidRDefault="00F33AA4" w:rsidP="006E794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sectPr w:rsidR="00F33AA4" w:rsidRPr="006E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0FA5EEE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49"/>
        </w:tabs>
        <w:ind w:left="1069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36"/>
    <w:rsid w:val="0009571B"/>
    <w:rsid w:val="000F1554"/>
    <w:rsid w:val="00125383"/>
    <w:rsid w:val="001401A2"/>
    <w:rsid w:val="00163B3C"/>
    <w:rsid w:val="00167AEA"/>
    <w:rsid w:val="00194BFB"/>
    <w:rsid w:val="001C0AE7"/>
    <w:rsid w:val="001E58E7"/>
    <w:rsid w:val="001F3F62"/>
    <w:rsid w:val="00292330"/>
    <w:rsid w:val="00334465"/>
    <w:rsid w:val="00335EA1"/>
    <w:rsid w:val="00355022"/>
    <w:rsid w:val="00357738"/>
    <w:rsid w:val="00373672"/>
    <w:rsid w:val="00444E4F"/>
    <w:rsid w:val="00456901"/>
    <w:rsid w:val="0048435C"/>
    <w:rsid w:val="004A1C61"/>
    <w:rsid w:val="004C194D"/>
    <w:rsid w:val="004D5940"/>
    <w:rsid w:val="0050409D"/>
    <w:rsid w:val="005065D4"/>
    <w:rsid w:val="00507560"/>
    <w:rsid w:val="005B6DF4"/>
    <w:rsid w:val="005E528E"/>
    <w:rsid w:val="00600DDA"/>
    <w:rsid w:val="006919C0"/>
    <w:rsid w:val="006E6C7B"/>
    <w:rsid w:val="006E794C"/>
    <w:rsid w:val="006F7E67"/>
    <w:rsid w:val="00741DC1"/>
    <w:rsid w:val="00750889"/>
    <w:rsid w:val="007564B5"/>
    <w:rsid w:val="007910CF"/>
    <w:rsid w:val="00795398"/>
    <w:rsid w:val="00813DB3"/>
    <w:rsid w:val="00820736"/>
    <w:rsid w:val="00830DA9"/>
    <w:rsid w:val="00835848"/>
    <w:rsid w:val="008A6C08"/>
    <w:rsid w:val="008C7531"/>
    <w:rsid w:val="008E23B1"/>
    <w:rsid w:val="00912A7C"/>
    <w:rsid w:val="00924DCC"/>
    <w:rsid w:val="00950D8D"/>
    <w:rsid w:val="00953E6D"/>
    <w:rsid w:val="00967844"/>
    <w:rsid w:val="009C241B"/>
    <w:rsid w:val="009D3111"/>
    <w:rsid w:val="009D7166"/>
    <w:rsid w:val="00AD2684"/>
    <w:rsid w:val="00B34490"/>
    <w:rsid w:val="00B432CA"/>
    <w:rsid w:val="00BD7DD1"/>
    <w:rsid w:val="00BF6424"/>
    <w:rsid w:val="00C615CE"/>
    <w:rsid w:val="00C67BD5"/>
    <w:rsid w:val="00C93A06"/>
    <w:rsid w:val="00CF12CC"/>
    <w:rsid w:val="00D64735"/>
    <w:rsid w:val="00D8185D"/>
    <w:rsid w:val="00D952C3"/>
    <w:rsid w:val="00DC1D5E"/>
    <w:rsid w:val="00E01650"/>
    <w:rsid w:val="00E408FF"/>
    <w:rsid w:val="00E51340"/>
    <w:rsid w:val="00E953CE"/>
    <w:rsid w:val="00E9656F"/>
    <w:rsid w:val="00EB6A74"/>
    <w:rsid w:val="00EC001F"/>
    <w:rsid w:val="00ED0CBD"/>
    <w:rsid w:val="00F1375D"/>
    <w:rsid w:val="00F33AA4"/>
    <w:rsid w:val="00F46384"/>
    <w:rsid w:val="00FA31F3"/>
    <w:rsid w:val="00FE11EC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7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2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C61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4A1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7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2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C61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4A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Замыслова Мария Игоревна</dc:creator>
  <cp:lastModifiedBy>Гайсенюкова Любовь Владимировна</cp:lastModifiedBy>
  <cp:revision>2</cp:revision>
  <cp:lastPrinted>2022-06-16T05:45:00Z</cp:lastPrinted>
  <dcterms:created xsi:type="dcterms:W3CDTF">2022-06-29T06:08:00Z</dcterms:created>
  <dcterms:modified xsi:type="dcterms:W3CDTF">2022-06-29T06:08:00Z</dcterms:modified>
</cp:coreProperties>
</file>